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B49" w:rsidRDefault="00DB40E5">
      <w:pPr>
        <w:pStyle w:val="a3"/>
        <w:rPr>
          <w:b/>
          <w:bCs/>
        </w:rPr>
      </w:pPr>
      <w:r>
        <w:br/>
      </w:r>
      <w:r>
        <w:br/>
        <w:t>План</w:t>
      </w:r>
      <w:r>
        <w:br/>
        <w:t xml:space="preserve">Введение </w:t>
      </w:r>
      <w:r>
        <w:br/>
      </w:r>
      <w:r>
        <w:rPr>
          <w:b/>
          <w:bCs/>
        </w:rPr>
        <w:t>1 Описание</w:t>
      </w:r>
      <w:r>
        <w:br/>
      </w:r>
      <w:r>
        <w:rPr>
          <w:b/>
          <w:bCs/>
        </w:rPr>
        <w:t>2 Распространение</w:t>
      </w:r>
      <w:r>
        <w:br/>
      </w:r>
      <w:r>
        <w:rPr>
          <w:b/>
          <w:bCs/>
        </w:rPr>
        <w:t>3 Образ жизни</w:t>
      </w:r>
      <w:r>
        <w:br/>
      </w:r>
      <w:r>
        <w:rPr>
          <w:b/>
          <w:bCs/>
        </w:rPr>
        <w:t>4 Питание</w:t>
      </w:r>
      <w:r>
        <w:br/>
      </w:r>
      <w:r>
        <w:rPr>
          <w:b/>
          <w:bCs/>
        </w:rPr>
        <w:t>5 Размножение</w:t>
      </w:r>
      <w:r>
        <w:br/>
      </w:r>
      <w:r>
        <w:rPr>
          <w:b/>
          <w:bCs/>
        </w:rPr>
        <w:t>6 Перевязки и человек</w:t>
      </w:r>
      <w:r>
        <w:br/>
      </w:r>
      <w:r>
        <w:rPr>
          <w:b/>
          <w:bCs/>
        </w:rPr>
        <w:t>Список литературы</w:t>
      </w:r>
    </w:p>
    <w:p w:rsidR="00224B49" w:rsidRDefault="00DB40E5">
      <w:pPr>
        <w:pStyle w:val="21"/>
        <w:pageBreakBefore/>
        <w:numPr>
          <w:ilvl w:val="0"/>
          <w:numId w:val="0"/>
        </w:numPr>
      </w:pPr>
      <w:r>
        <w:t>Введение</w:t>
      </w:r>
    </w:p>
    <w:p w:rsidR="00224B49" w:rsidRDefault="00DB40E5">
      <w:pPr>
        <w:pStyle w:val="a3"/>
      </w:pPr>
      <w:r>
        <w:t>Перевязка</w:t>
      </w:r>
      <w:r>
        <w:rPr>
          <w:position w:val="10"/>
        </w:rPr>
        <w:t>[1]</w:t>
      </w:r>
      <w:r>
        <w:t xml:space="preserve"> (лат. </w:t>
      </w:r>
      <w:r>
        <w:rPr>
          <w:i/>
          <w:iCs/>
        </w:rPr>
        <w:t>Vormela peregusna</w:t>
      </w:r>
      <w:r>
        <w:t>) — вид млекопитающих из семейства куньих (</w:t>
      </w:r>
      <w:r>
        <w:rPr>
          <w:i/>
          <w:iCs/>
        </w:rPr>
        <w:t>Mustelidae</w:t>
      </w:r>
      <w:r>
        <w:t>). Обитает в Восточной Европе, Передней и Центральной Азии.</w:t>
      </w:r>
    </w:p>
    <w:p w:rsidR="00224B49" w:rsidRDefault="00DB40E5">
      <w:pPr>
        <w:pStyle w:val="21"/>
        <w:pageBreakBefore/>
        <w:numPr>
          <w:ilvl w:val="0"/>
          <w:numId w:val="0"/>
        </w:numPr>
      </w:pPr>
      <w:r>
        <w:t>1. Описание</w:t>
      </w:r>
    </w:p>
    <w:p w:rsidR="00224B49" w:rsidRDefault="00DB40E5">
      <w:pPr>
        <w:pStyle w:val="a3"/>
      </w:pPr>
      <w:r>
        <w:t>По своему внешнему виду перевязка напоминает лесного и степного хорька, но является более малым видом, чем они, насчитывая в длину лишь от 29 до 38 см с хвостом от 15 до 22 см. Вес взрослых перевязок составляет от 370 до 730 г. В отличие от многих родственных перевязкам видов, самцы и самки у этих зверей одинаково крупны. Телосложение перевязок с вытянутым узким туловищем и короткими лапками соответствует обычному телосложению многих куньих. Верхняя часть тела окрашена в тёмно-коричневые тона и покрыта жёлтыми пятнами и полосками. Нижняя часть тела чёрного цвета. Примечательной является окраска их мордочки: она чёрно-белая, причём в белый цвет окрашены участки вокруг рта и широкая полоска, тянущаяся от ушей к глазам, в то время как всё остальное чёрное. Уши перевязок необыкновенно большие. Хвост пушистый с чёрной кисточкой.</w:t>
      </w:r>
    </w:p>
    <w:p w:rsidR="00224B49" w:rsidRDefault="00DB40E5">
      <w:pPr>
        <w:pStyle w:val="21"/>
        <w:pageBreakBefore/>
        <w:numPr>
          <w:ilvl w:val="0"/>
          <w:numId w:val="0"/>
        </w:numPr>
      </w:pPr>
      <w:r>
        <w:t>2. Распространение</w:t>
      </w:r>
    </w:p>
    <w:p w:rsidR="00224B49" w:rsidRDefault="00DB40E5">
      <w:pPr>
        <w:pStyle w:val="a3"/>
      </w:pPr>
      <w:r>
        <w:t>Перевязки распространены в Восточной Европе и в Азии. Их ареал тянется от Балканского полуострова и Передней Азии (за исключением Аравийского полуострова) через юг России и Центральную Азию до северо-запада Китая и Монголии. Перевязки населяют сухие территории, где нет деревьев, такие как степи, полупустыни и пустыни. Иногда встречаются и на поросших травами предгорных плато. Изредка эти звери наблюдались и в горах, где их распространение доказано до высоты 3000 м. В наше время многие перевязки живут в парках, виноградниках и даже среди людских поселений.</w:t>
      </w:r>
    </w:p>
    <w:p w:rsidR="00224B49" w:rsidRDefault="00DB40E5">
      <w:pPr>
        <w:pStyle w:val="21"/>
        <w:pageBreakBefore/>
        <w:numPr>
          <w:ilvl w:val="0"/>
          <w:numId w:val="0"/>
        </w:numPr>
      </w:pPr>
      <w:r>
        <w:t>3. Образ жизни</w:t>
      </w:r>
    </w:p>
    <w:p w:rsidR="00224B49" w:rsidRDefault="00DB40E5">
      <w:pPr>
        <w:pStyle w:val="a3"/>
      </w:pPr>
      <w:r>
        <w:t>Образ жизни перевязок похож на образ жизни степного хорька. Они активны главным образом в сумерках или ночью, изредка идут на охоту и в дневное время. Как правило, день проводят в своей норке, которую выкопали либо самостоятельно, либо переняли у других животных. Вне брачного периода перевязки живут поодиночке. Их ареалы могут пересекаться, но поединков между этими животными почти не бывает, так как они стараются избегать друг друга. В случае опасности перевязка поднимает волосы своей шерсти дыбом и направляет свой пушистый хвост вперёд, предупредительная окраска которого должна, как и у скунсов, отпугнуть врага. Если это не помогает, перевязка из своей анальной железы может распылить в воздух крайне неприятно пахнущий секрет.</w:t>
      </w:r>
    </w:p>
    <w:p w:rsidR="00224B49" w:rsidRDefault="00DB40E5">
      <w:pPr>
        <w:pStyle w:val="21"/>
        <w:pageBreakBefore/>
        <w:numPr>
          <w:ilvl w:val="0"/>
          <w:numId w:val="0"/>
        </w:numPr>
      </w:pPr>
      <w:r>
        <w:t>4. Питание</w:t>
      </w:r>
    </w:p>
    <w:p w:rsidR="00224B49" w:rsidRDefault="00DB40E5">
      <w:pPr>
        <w:pStyle w:val="a3"/>
      </w:pPr>
      <w:r>
        <w:t>Перевязки охотятся как на земле, где они иногда становятся на задние лапки, чтобы иметь лучший обзор местности, так и на деревьях, на которые умеют залезать. Чаще всего, однако, они охотятся в подземных ходах разных грызунов, в которых иногда даже поселяются. К их пище относятся главным образом песчанки, полёвки, суслики, хомяки, а также птицы, различные мелкие позвоночные и насекомые.</w:t>
      </w:r>
    </w:p>
    <w:p w:rsidR="00224B49" w:rsidRDefault="00DB40E5">
      <w:pPr>
        <w:pStyle w:val="21"/>
        <w:pageBreakBefore/>
        <w:numPr>
          <w:ilvl w:val="0"/>
          <w:numId w:val="0"/>
        </w:numPr>
      </w:pPr>
      <w:r>
        <w:t>5. Размножение</w:t>
      </w:r>
    </w:p>
    <w:p w:rsidR="00224B49" w:rsidRDefault="00DB40E5">
      <w:pPr>
        <w:pStyle w:val="a3"/>
      </w:pPr>
      <w:r>
        <w:t>Длительность беременности у перевязок составляет до одиннадцати месяцев, что связано с тем фактом, что оплодотворённая яйцеклетка сперва «отдыхает» и не сразу начинает развиваться. За один раз самка рожает от одного до восьми (в среднем четыре или пять) детёнышей. Они очень маленькие и слепые, но быстро растут и уже спустя месяц отвыкают от молока. Самки обретают половую зрелость уже в возрасте трёх месяцев, у самцов она появляется в возрасте одного года. О продолжительности жизни перевязок мало что известно, однако в неволе они живут почти по девять лет.</w:t>
      </w:r>
    </w:p>
    <w:p w:rsidR="00224B49" w:rsidRDefault="00DB40E5">
      <w:pPr>
        <w:pStyle w:val="21"/>
        <w:pageBreakBefore/>
        <w:numPr>
          <w:ilvl w:val="0"/>
          <w:numId w:val="0"/>
        </w:numPr>
      </w:pPr>
      <w:r>
        <w:t>6. Перевязки и человек</w:t>
      </w:r>
    </w:p>
    <w:p w:rsidR="00224B49" w:rsidRDefault="00DB40E5">
      <w:pPr>
        <w:pStyle w:val="a3"/>
      </w:pPr>
      <w:r>
        <w:t xml:space="preserve">В XX веке популяция перевязок стремительно сократилась. Причиной этому была не столько охота за их мехом, который по сравнению с мехом других куньих ценится не очень высоко, сколько превращение их сферы обитания в сельскохозяйственные угодья. Вдобавок, широкомасштабное истребление грызунов, служащих им добычей, зачастую лишает их пропитания. Балканский подвид перевязок </w:t>
      </w:r>
      <w:r>
        <w:rPr>
          <w:i/>
          <w:iCs/>
        </w:rPr>
        <w:t>Vormela peregusna peregusna</w:t>
      </w:r>
      <w:r>
        <w:t xml:space="preserve"> считается состоящим под угрозой исчезновения, хотя в целом вид перевязок пока ещё не состоит под острой угрозой.</w:t>
      </w:r>
    </w:p>
    <w:p w:rsidR="00224B49" w:rsidRDefault="00DB40E5">
      <w:pPr>
        <w:pStyle w:val="a3"/>
        <w:numPr>
          <w:ilvl w:val="0"/>
          <w:numId w:val="2"/>
        </w:numPr>
        <w:tabs>
          <w:tab w:val="left" w:pos="707"/>
        </w:tabs>
      </w:pPr>
      <w:r>
        <w:t>Перевязка на почтовой марке Казахстана</w:t>
      </w:r>
    </w:p>
    <w:p w:rsidR="00224B49" w:rsidRDefault="00DB40E5">
      <w:pPr>
        <w:pStyle w:val="a3"/>
        <w:numPr>
          <w:ilvl w:val="0"/>
          <w:numId w:val="2"/>
        </w:numPr>
        <w:tabs>
          <w:tab w:val="left" w:pos="707"/>
        </w:tabs>
      </w:pPr>
      <w:r>
        <w:t>Иллюстрация Иоганна Христиана Шребера</w:t>
      </w:r>
    </w:p>
    <w:p w:rsidR="00224B49" w:rsidRDefault="00DB40E5">
      <w:pPr>
        <w:pStyle w:val="21"/>
        <w:pageBreakBefore/>
        <w:numPr>
          <w:ilvl w:val="0"/>
          <w:numId w:val="0"/>
        </w:numPr>
      </w:pPr>
      <w:r>
        <w:t>Список литературы:</w:t>
      </w:r>
    </w:p>
    <w:p w:rsidR="00224B49" w:rsidRDefault="00DB40E5">
      <w:pPr>
        <w:pStyle w:val="a3"/>
        <w:numPr>
          <w:ilvl w:val="0"/>
          <w:numId w:val="1"/>
        </w:numPr>
        <w:tabs>
          <w:tab w:val="left" w:pos="707"/>
        </w:tabs>
      </w:pPr>
      <w:r>
        <w:rPr>
          <w:i/>
          <w:iCs/>
        </w:rPr>
        <w:t>Соколов В. Е.</w:t>
      </w:r>
      <w:r>
        <w:t xml:space="preserve"> Пятиязычный словарь названий животных. Млекопитающие. Латинский, русский, английский, немецкий, французский. / под общей редакцией акад. В. Е. Соколова. — М.: Рус. яз., 1984. — С. 102. — 10 000 экз.</w:t>
      </w:r>
    </w:p>
    <w:p w:rsidR="00224B49" w:rsidRDefault="00DB40E5">
      <w:pPr>
        <w:pStyle w:val="a3"/>
        <w:spacing w:after="0"/>
      </w:pPr>
      <w:r>
        <w:t>Источник: http://ru.wikipedia.org/wiki/Перевязка</w:t>
      </w:r>
      <w:bookmarkStart w:id="0" w:name="_GoBack"/>
      <w:bookmarkEnd w:id="0"/>
    </w:p>
    <w:sectPr w:rsidR="00224B49">
      <w:footnotePr>
        <w:pos w:val="beneathText"/>
      </w:footnote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iberation Serif">
    <w:altName w:val="Times New Roman"/>
    <w:charset w:val="00"/>
    <w:family w:val="roman"/>
    <w:pitch w:val="variable"/>
  </w:font>
  <w:font w:name="DejaVu Sans">
    <w:charset w:val="00"/>
    <w:family w:val="swiss"/>
    <w:pitch w:val="variable"/>
  </w:font>
  <w:font w:name="Albany">
    <w:altName w:val="Arial"/>
    <w:charset w:val="00"/>
    <w:family w:val="swiss"/>
    <w:pitch w:val="variable"/>
  </w:font>
  <w:font w:name="HG Mincho Light J">
    <w:altName w:val="msmincho"/>
    <w:charset w:val="00"/>
    <w:family w:val="auto"/>
    <w:pitch w:val="variable"/>
  </w:font>
  <w:font w:name="Nimbus Sans L">
    <w:altName w:val="Arial"/>
    <w:charset w:val="00"/>
    <w:family w:val="auto"/>
    <w:pitch w:val="default"/>
  </w:font>
  <w:font w:name="Thorndale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name w:val="RTF_Num 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revisionView w:markup="0"/>
  <w:doNotTrackMoves/>
  <w:doNotTrackFormatting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40E5"/>
    <w:rsid w:val="00224B49"/>
    <w:rsid w:val="00DB40E5"/>
    <w:rsid w:val="00E6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E4686-D6E8-46F1-8794-821E0BC2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jc w:val="both"/>
    </w:pPr>
    <w:rPr>
      <w:color w:val="000000"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210">
    <w:name w:val="RTF_Num 2 10"/>
  </w:style>
  <w:style w:type="character" w:customStyle="1" w:styleId="RTFNum31">
    <w:name w:val="RTF_Num 3 1"/>
    <w:rPr>
      <w:rFonts w:ascii="StarSymbol" w:eastAsia="StarSymbol" w:hAnsi="StarSymbol" w:cs="StarSymbol"/>
      <w:sz w:val="18"/>
      <w:szCs w:val="18"/>
    </w:rPr>
  </w:style>
  <w:style w:type="character" w:customStyle="1" w:styleId="RTFNum32">
    <w:name w:val="RTF_Num 3 2"/>
    <w:rPr>
      <w:rFonts w:ascii="StarSymbol" w:eastAsia="StarSymbol" w:hAnsi="StarSymbol" w:cs="StarSymbol"/>
      <w:sz w:val="18"/>
      <w:szCs w:val="18"/>
    </w:rPr>
  </w:style>
  <w:style w:type="character" w:customStyle="1" w:styleId="RTFNum33">
    <w:name w:val="RTF_Num 3 3"/>
    <w:rPr>
      <w:rFonts w:ascii="StarSymbol" w:eastAsia="StarSymbol" w:hAnsi="StarSymbol" w:cs="StarSymbol"/>
      <w:sz w:val="18"/>
      <w:szCs w:val="18"/>
    </w:rPr>
  </w:style>
  <w:style w:type="character" w:customStyle="1" w:styleId="RTFNum34">
    <w:name w:val="RTF_Num 3 4"/>
    <w:rPr>
      <w:rFonts w:ascii="StarSymbol" w:eastAsia="StarSymbol" w:hAnsi="StarSymbol" w:cs="StarSymbol"/>
      <w:sz w:val="18"/>
      <w:szCs w:val="18"/>
    </w:rPr>
  </w:style>
  <w:style w:type="character" w:customStyle="1" w:styleId="RTFNum35">
    <w:name w:val="RTF_Num 3 5"/>
    <w:rPr>
      <w:rFonts w:ascii="StarSymbol" w:eastAsia="StarSymbol" w:hAnsi="StarSymbol" w:cs="StarSymbol"/>
      <w:sz w:val="18"/>
      <w:szCs w:val="18"/>
    </w:rPr>
  </w:style>
  <w:style w:type="character" w:customStyle="1" w:styleId="RTFNum36">
    <w:name w:val="RTF_Num 3 6"/>
    <w:rPr>
      <w:rFonts w:ascii="StarSymbol" w:eastAsia="StarSymbol" w:hAnsi="StarSymbol" w:cs="StarSymbol"/>
      <w:sz w:val="18"/>
      <w:szCs w:val="18"/>
    </w:rPr>
  </w:style>
  <w:style w:type="character" w:customStyle="1" w:styleId="RTFNum37">
    <w:name w:val="RTF_Num 3 7"/>
    <w:rPr>
      <w:rFonts w:ascii="StarSymbol" w:eastAsia="StarSymbol" w:hAnsi="StarSymbol" w:cs="StarSymbol"/>
      <w:sz w:val="18"/>
      <w:szCs w:val="18"/>
    </w:rPr>
  </w:style>
  <w:style w:type="character" w:customStyle="1" w:styleId="RTFNum38">
    <w:name w:val="RTF_Num 3 8"/>
    <w:rPr>
      <w:rFonts w:ascii="StarSymbol" w:eastAsia="StarSymbol" w:hAnsi="StarSymbol" w:cs="StarSymbol"/>
      <w:sz w:val="18"/>
      <w:szCs w:val="18"/>
    </w:rPr>
  </w:style>
  <w:style w:type="character" w:customStyle="1" w:styleId="RTFNum39">
    <w:name w:val="RTF_Num 3 9"/>
    <w:rPr>
      <w:rFonts w:ascii="StarSymbol" w:eastAsia="StarSymbol" w:hAnsi="StarSymbol" w:cs="StarSymbol"/>
      <w:sz w:val="18"/>
      <w:szCs w:val="18"/>
    </w:rPr>
  </w:style>
  <w:style w:type="character" w:customStyle="1" w:styleId="RTFNum310">
    <w:name w:val="RTF_Num 3 10"/>
    <w:rPr>
      <w:rFonts w:ascii="StarSymbol" w:eastAsia="StarSymbol" w:hAnsi="StarSymbol" w:cs="StarSymbol"/>
      <w:sz w:val="18"/>
      <w:szCs w:val="18"/>
    </w:rPr>
  </w:style>
  <w:style w:type="character" w:customStyle="1" w:styleId="EndnoteSymbol">
    <w:name w:val="Endnote Symbol"/>
    <w:rPr>
      <w:rFonts w:ascii="Liberation Serif" w:eastAsia="DejaVu Sans" w:hAnsi="Liberation Serif" w:cs="Liberation Serif"/>
      <w:color w:val="auto"/>
      <w:sz w:val="24"/>
      <w:szCs w:val="24"/>
      <w:lang w:val="en-US"/>
    </w:rPr>
  </w:style>
  <w:style w:type="character" w:customStyle="1" w:styleId="FootnoteSymbol">
    <w:name w:val="Footnote Symbol"/>
    <w:rPr>
      <w:rFonts w:ascii="Liberation Serif" w:eastAsia="DejaVu Sans" w:hAnsi="Liberation Serif" w:cs="Liberation Serif"/>
      <w:color w:val="auto"/>
      <w:sz w:val="24"/>
      <w:szCs w:val="24"/>
      <w:lang w:val="en-US"/>
    </w:rPr>
  </w:style>
  <w:style w:type="character" w:customStyle="1" w:styleId="Internetlink">
    <w:name w:val="Internet link"/>
    <w:rPr>
      <w:rFonts w:ascii="Liberation Serif" w:eastAsia="DejaVu Sans" w:hAnsi="Liberation Serif" w:cs="Liberation Serif"/>
      <w:color w:val="000080"/>
      <w:sz w:val="24"/>
      <w:szCs w:val="24"/>
      <w:u w:val="single"/>
      <w:lang w:val="en-US"/>
    </w:rPr>
  </w:style>
  <w:style w:type="character" w:customStyle="1" w:styleId="BulletSymbols">
    <w:name w:val="Bullet Symbols"/>
    <w:rPr>
      <w:rFonts w:ascii="StarSymbol" w:eastAsia="StarSymbol" w:hAnsi="StarSymbol" w:cs="StarSymbol"/>
      <w:color w:val="auto"/>
      <w:sz w:val="18"/>
      <w:szCs w:val="18"/>
      <w:lang w:val="en-US"/>
    </w:rPr>
  </w:style>
  <w:style w:type="character" w:customStyle="1" w:styleId="NumberingSymbols">
    <w:name w:val="Numbering Symbols"/>
    <w:rPr>
      <w:rFonts w:ascii="Liberation Serif" w:eastAsia="DejaVu Sans" w:hAnsi="Liberation Serif" w:cs="Liberation Serif"/>
      <w:color w:val="auto"/>
      <w:sz w:val="24"/>
      <w:szCs w:val="24"/>
      <w:lang w:val="en-US"/>
    </w:rPr>
  </w:style>
  <w:style w:type="paragraph" w:customStyle="1" w:styleId="Heading">
    <w:name w:val="Heading"/>
    <w:basedOn w:val="a"/>
    <w:next w:val="a3"/>
    <w:pPr>
      <w:keepNext/>
      <w:spacing w:before="240" w:after="283"/>
    </w:pPr>
    <w:rPr>
      <w:rFonts w:ascii="Albany" w:eastAsia="HG Mincho Light J" w:hAnsi="Albany" w:cs="Albany"/>
      <w:sz w:val="28"/>
      <w:szCs w:val="28"/>
    </w:rPr>
  </w:style>
  <w:style w:type="paragraph" w:styleId="a3">
    <w:name w:val="Body Text"/>
    <w:basedOn w:val="a"/>
    <w:semiHidden/>
    <w:pPr>
      <w:spacing w:after="283"/>
    </w:pPr>
  </w:style>
  <w:style w:type="paragraph" w:styleId="a4">
    <w:name w:val="List"/>
    <w:basedOn w:val="a3"/>
    <w:semiHidden/>
  </w:style>
  <w:style w:type="paragraph" w:customStyle="1" w:styleId="1">
    <w:name w:val="Название объекта1"/>
    <w:basedOn w:val="a"/>
    <w:pPr>
      <w:suppressLineNumbers/>
      <w:spacing w:before="120" w:after="120"/>
    </w:pPr>
    <w:rPr>
      <w:rFonts w:cs="Nimbus Sans L"/>
      <w:i/>
      <w:iCs/>
      <w:sz w:val="24"/>
      <w:szCs w:val="24"/>
    </w:rPr>
  </w:style>
  <w:style w:type="paragraph" w:customStyle="1" w:styleId="Index">
    <w:name w:val="Index"/>
    <w:basedOn w:val="a"/>
  </w:style>
  <w:style w:type="paragraph" w:customStyle="1" w:styleId="HorizontalLine">
    <w:name w:val="Horizontal Line"/>
    <w:basedOn w:val="a"/>
    <w:next w:val="a3"/>
    <w:pPr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210">
    <w:name w:val="Обратный адрес 21"/>
    <w:basedOn w:val="a"/>
    <w:rPr>
      <w:i/>
      <w:iCs/>
    </w:rPr>
  </w:style>
  <w:style w:type="paragraph" w:customStyle="1" w:styleId="TableContents">
    <w:name w:val="Table Contents"/>
    <w:basedOn w:val="a3"/>
  </w:style>
  <w:style w:type="paragraph" w:customStyle="1" w:styleId="10">
    <w:name w:val="Нижний колонтитул1"/>
    <w:basedOn w:val="a"/>
    <w:pPr>
      <w:tabs>
        <w:tab w:val="center" w:pos="4818"/>
        <w:tab w:val="right" w:pos="9637"/>
      </w:tabs>
    </w:pPr>
  </w:style>
  <w:style w:type="paragraph" w:customStyle="1" w:styleId="12">
    <w:name w:val="Верхний колонтитул1"/>
    <w:basedOn w:val="a"/>
    <w:pPr>
      <w:tabs>
        <w:tab w:val="center" w:pos="4818"/>
        <w:tab w:val="right" w:pos="9637"/>
      </w:tabs>
    </w:pPr>
  </w:style>
  <w:style w:type="paragraph" w:customStyle="1" w:styleId="11">
    <w:name w:val="Заголовок 11"/>
    <w:basedOn w:val="Heading"/>
    <w:next w:val="a3"/>
    <w:pPr>
      <w:numPr>
        <w:numId w:val="3"/>
      </w:numPr>
      <w:outlineLvl w:val="0"/>
    </w:pPr>
    <w:rPr>
      <w:rFonts w:ascii="Thorndale" w:hAnsi="Thorndale" w:cs="Thorndale"/>
      <w:b/>
      <w:bCs/>
      <w:sz w:val="48"/>
      <w:szCs w:val="48"/>
    </w:rPr>
  </w:style>
  <w:style w:type="paragraph" w:customStyle="1" w:styleId="2">
    <w:name w:val="Название объекта2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21">
    <w:name w:val="Заголовок 21"/>
    <w:basedOn w:val="Heading"/>
    <w:next w:val="a3"/>
    <w:pPr>
      <w:numPr>
        <w:ilvl w:val="1"/>
        <w:numId w:val="3"/>
      </w:numPr>
      <w:outlineLvl w:val="1"/>
    </w:pPr>
    <w:rPr>
      <w:rFonts w:ascii="Liberation Serif" w:eastAsia="DejaVu Sans" w:hAnsi="Liberation Serif" w:cs="Liberation Serif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646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1899-12-31T21:00:00Z</cp:lastPrinted>
  <dcterms:created xsi:type="dcterms:W3CDTF">2014-04-04T17:09:00Z</dcterms:created>
  <dcterms:modified xsi:type="dcterms:W3CDTF">2014-04-04T17:09:00Z</dcterms:modified>
</cp:coreProperties>
</file>